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FEA3" w14:textId="77777777" w:rsidR="00F52DBE" w:rsidRDefault="00F52DBE" w:rsidP="00F52DBE">
      <w:pPr>
        <w:widowControl w:val="0"/>
        <w:autoSpaceDE w:val="0"/>
        <w:autoSpaceDN w:val="0"/>
        <w:adjustRightInd w:val="0"/>
        <w:spacing w:line="280" w:lineRule="atLeast"/>
        <w:ind w:left="7230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7AE97240" wp14:editId="68D10D4A">
            <wp:extent cx="11684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7980" w14:textId="77777777" w:rsidR="00F52DBE" w:rsidRDefault="00F52DBE" w:rsidP="00F52DBE">
      <w:pPr>
        <w:widowControl w:val="0"/>
        <w:autoSpaceDE w:val="0"/>
        <w:autoSpaceDN w:val="0"/>
        <w:adjustRightInd w:val="0"/>
        <w:spacing w:line="280" w:lineRule="atLeast"/>
        <w:ind w:left="7230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9BAE582" w14:textId="77777777" w:rsidR="00F52DBE" w:rsidRDefault="00F52DBE" w:rsidP="00F52DBE">
      <w:pPr>
        <w:widowControl w:val="0"/>
        <w:autoSpaceDE w:val="0"/>
        <w:autoSpaceDN w:val="0"/>
        <w:adjustRightInd w:val="0"/>
        <w:rPr>
          <w:rFonts w:ascii="Verdana Bold" w:hAnsi="Verdana Bold" w:cs="Verdana Bold"/>
          <w:b/>
          <w:bCs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lang w:val="en-US"/>
        </w:rPr>
        <w:t>Technische</w:t>
      </w:r>
      <w:proofErr w:type="spellEnd"/>
      <w:r w:rsidRPr="006E54A5">
        <w:rPr>
          <w:rFonts w:ascii="Verdana" w:hAnsi="Verdana" w:cs="Verdana Bold"/>
          <w:b/>
          <w:bCs/>
          <w:color w:val="000000"/>
          <w:lang w:val="en-US"/>
        </w:rPr>
        <w:t xml:space="preserve"> fiche</w:t>
      </w:r>
      <w:r>
        <w:rPr>
          <w:rFonts w:ascii="Verdana Bold" w:hAnsi="Verdana Bold" w:cs="Verdana Bold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 Bold"/>
          <w:b/>
          <w:bCs/>
          <w:color w:val="000000"/>
          <w:sz w:val="40"/>
          <w:szCs w:val="40"/>
          <w:lang w:val="en-US"/>
        </w:rPr>
        <w:t>Passa</w:t>
      </w:r>
      <w:proofErr w:type="spellEnd"/>
      <w:r>
        <w:rPr>
          <w:rFonts w:ascii="Verdana" w:hAnsi="Verdana" w:cs="Verdana Bold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 Bold"/>
          <w:b/>
          <w:bCs/>
          <w:color w:val="000000"/>
          <w:sz w:val="40"/>
          <w:szCs w:val="40"/>
          <w:lang w:val="en-US"/>
        </w:rPr>
        <w:t>il</w:t>
      </w:r>
      <w:proofErr w:type="spellEnd"/>
      <w:proofErr w:type="gramEnd"/>
      <w:r>
        <w:rPr>
          <w:rFonts w:ascii="Verdana" w:hAnsi="Verdana" w:cs="Verdana Bold"/>
          <w:b/>
          <w:bCs/>
          <w:color w:val="000000"/>
          <w:sz w:val="40"/>
          <w:szCs w:val="40"/>
          <w:lang w:val="en-US"/>
        </w:rPr>
        <w:t xml:space="preserve"> tempo</w:t>
      </w:r>
    </w:p>
    <w:p w14:paraId="1203AD68" w14:textId="77777777" w:rsidR="00F52DBE" w:rsidRDefault="00F52DBE" w:rsidP="00F52DBE">
      <w:pPr>
        <w:widowControl w:val="0"/>
        <w:autoSpaceDE w:val="0"/>
        <w:autoSpaceDN w:val="0"/>
        <w:adjustRightInd w:val="0"/>
        <w:rPr>
          <w:rFonts w:ascii="Verdana Bold" w:hAnsi="Verdana Bold" w:cs="Verdana Bold"/>
          <w:color w:val="000000"/>
          <w:sz w:val="20"/>
          <w:szCs w:val="20"/>
          <w:lang w:val="en-US"/>
        </w:rPr>
      </w:pPr>
    </w:p>
    <w:p w14:paraId="322027F4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Algemeen</w:t>
      </w:r>
      <w:proofErr w:type="spellEnd"/>
    </w:p>
    <w:p w14:paraId="16A985D3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Vuurtheater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voorstelling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kinderen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en families</w:t>
      </w:r>
    </w:p>
    <w:p w14:paraId="007F9C64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Leeftijd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+4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jaar</w:t>
      </w:r>
      <w:proofErr w:type="spellEnd"/>
    </w:p>
    <w:p w14:paraId="3A9F464D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Duur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: 45’</w:t>
      </w:r>
    </w:p>
    <w:p w14:paraId="0B58C4A1" w14:textId="3B15D695" w:rsidR="00F52DBE" w:rsidRPr="006E54A5" w:rsidRDefault="00B0388C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Spelers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>: 7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acteurs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</w:p>
    <w:p w14:paraId="677C0C75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Publiek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: max. </w:t>
      </w:r>
      <w:proofErr w:type="gramStart"/>
      <w:r>
        <w:rPr>
          <w:rFonts w:ascii="Verdana" w:hAnsi="Verdana" w:cs="Verdana Bold"/>
          <w:color w:val="000000"/>
          <w:sz w:val="20"/>
          <w:szCs w:val="20"/>
          <w:lang w:val="en-US"/>
        </w:rPr>
        <w:t>3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00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personen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kinderen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en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volwassenen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).</w:t>
      </w:r>
      <w:proofErr w:type="gramEnd"/>
    </w:p>
    <w:p w14:paraId="1CF6D8A5" w14:textId="41CBBDDD" w:rsidR="00F52DBE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Speelplek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en scène: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openluc</w:t>
      </w:r>
      <w:r>
        <w:rPr>
          <w:rFonts w:ascii="Verdana" w:hAnsi="Verdana" w:cs="Verdana Bold"/>
          <w:color w:val="000000"/>
          <w:sz w:val="20"/>
          <w:szCs w:val="20"/>
          <w:lang w:val="en-US"/>
        </w:rPr>
        <w:t>ht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</w:p>
    <w:p w14:paraId="44E1FA3F" w14:textId="1EC4F5AB" w:rsidR="00F52DBE" w:rsidRPr="006E54A5" w:rsidRDefault="00B7222A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>
        <w:rPr>
          <w:rFonts w:ascii="Verdana" w:hAnsi="Verdana" w:cs="Verdana Bold"/>
          <w:b/>
          <w:color w:val="FF0000"/>
          <w:sz w:val="20"/>
          <w:szCs w:val="20"/>
          <w:lang w:val="en-US"/>
        </w:rPr>
        <w:t xml:space="preserve">Min. </w:t>
      </w:r>
      <w:proofErr w:type="spellStart"/>
      <w:r>
        <w:rPr>
          <w:rFonts w:ascii="Verdana" w:hAnsi="Verdana" w:cs="Verdana Bold"/>
          <w:b/>
          <w:color w:val="FF0000"/>
          <w:sz w:val="20"/>
          <w:szCs w:val="20"/>
          <w:lang w:val="en-US"/>
        </w:rPr>
        <w:t>afmetingen</w:t>
      </w:r>
      <w:proofErr w:type="spellEnd"/>
      <w:r>
        <w:rPr>
          <w:rFonts w:ascii="Verdana" w:hAnsi="Verdana" w:cs="Verdana Bold"/>
          <w:b/>
          <w:color w:val="FF0000"/>
          <w:sz w:val="20"/>
          <w:szCs w:val="20"/>
          <w:lang w:val="en-US"/>
        </w:rPr>
        <w:t>: 18m x 18</w:t>
      </w:r>
      <w:r w:rsidR="00F52DBE" w:rsidRPr="00B0388C">
        <w:rPr>
          <w:rFonts w:ascii="Verdana" w:hAnsi="Verdana" w:cs="Verdana Bold"/>
          <w:b/>
          <w:color w:val="FF0000"/>
          <w:sz w:val="20"/>
          <w:szCs w:val="20"/>
          <w:lang w:val="en-US"/>
        </w:rPr>
        <w:t>m.</w:t>
      </w:r>
      <w:r w:rsidR="00F52DBE"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De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speelplek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wordt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gram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steeds</w:t>
      </w:r>
      <w:proofErr w:type="gram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vooraf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gecheckt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Sprookjes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enzo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2C4A2798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</w:p>
    <w:p w14:paraId="33DDAA7E" w14:textId="634BE359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  <w:t>Aankomst</w:t>
      </w:r>
      <w:proofErr w:type="spellEnd"/>
      <w:r w:rsidRPr="006E54A5"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E54A5"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  <w:t>techniek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 :</w:t>
      </w:r>
      <w:proofErr w:type="gram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8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u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start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eerste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voorstelling</w:t>
      </w:r>
      <w:proofErr w:type="spellEnd"/>
    </w:p>
    <w:p w14:paraId="59E2670F" w14:textId="33CE7308" w:rsidR="00F52DBE" w:rsidRPr="006E54A5" w:rsidRDefault="00BF3E81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Opbouw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>: 4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u</w:t>
      </w:r>
    </w:p>
    <w:p w14:paraId="5D9888A2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Repetitie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ter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plaatse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: 1u </w:t>
      </w:r>
    </w:p>
    <w:p w14:paraId="3FBE950E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Afbraak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: 1u</w:t>
      </w:r>
    </w:p>
    <w:p w14:paraId="0D690AA3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</w:p>
    <w:p w14:paraId="11C9CCCF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—————— </w:t>
      </w:r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 xml:space="preserve">Door het theater </w:t>
      </w:r>
      <w:proofErr w:type="spellStart"/>
      <w:proofErr w:type="gram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te</w:t>
      </w:r>
      <w:proofErr w:type="spellEnd"/>
      <w:proofErr w:type="gramEnd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voorzien</w:t>
      </w:r>
      <w:proofErr w:type="spellEnd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:</w:t>
      </w:r>
      <w:r w:rsidRPr="006E54A5"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  <w:t xml:space="preserve"> 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——————————————————</w:t>
      </w:r>
    </w:p>
    <w:p w14:paraId="05C2E084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202BEE17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Techniek</w:t>
      </w:r>
      <w:proofErr w:type="spellEnd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:</w:t>
      </w:r>
    </w:p>
    <w:p w14:paraId="50599C6E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18D30B05" w14:textId="6A6713EB" w:rsidR="00F52DBE" w:rsidRPr="006E54A5" w:rsidRDefault="00F52DBE" w:rsidP="00BF3E8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Graag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min. </w:t>
      </w:r>
      <w:proofErr w:type="gram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2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technici</w:t>
      </w:r>
      <w:proofErr w:type="spellEnd"/>
      <w:proofErr w:type="gram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van het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cultureel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centru</w:t>
      </w:r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m/het festival met </w:t>
      </w:r>
      <w:proofErr w:type="spellStart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goede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kennis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van het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materiaal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in/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uitladen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,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opbouw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/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afbouw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, stand-by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tijdens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de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voorstelling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en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hulp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bij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opruim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scene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na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de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voorstelling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735A773C" w14:textId="77777777" w:rsidR="00F52DBE" w:rsidRPr="006E54A5" w:rsidRDefault="00F52DBE" w:rsidP="00F52DBE">
      <w:pPr>
        <w:widowControl w:val="0"/>
        <w:numPr>
          <w:ilvl w:val="0"/>
          <w:numId w:val="1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Times New Roman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Makkelijke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toegang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tot scène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het in en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uitladen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van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materiaal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709D3061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5955F58B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2"/>
          <w:szCs w:val="22"/>
          <w:lang w:val="en-US"/>
        </w:rPr>
      </w:pPr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Audio:</w:t>
      </w:r>
    </w:p>
    <w:p w14:paraId="51B9BC86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72309CD1" w14:textId="77777777" w:rsidR="00BF3E81" w:rsidRDefault="00F52DBE" w:rsidP="00F52DBE">
      <w:pPr>
        <w:widowControl w:val="0"/>
        <w:numPr>
          <w:ilvl w:val="0"/>
          <w:numId w:val="2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Deftige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geluidsinstallatie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 subwoofers met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</w:t>
      </w:r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oldoende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vermogen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en </w:t>
      </w:r>
      <w:proofErr w:type="spellStart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dekking</w:t>
      </w:r>
      <w:proofErr w:type="spellEnd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BF3E81">
        <w:rPr>
          <w:rFonts w:ascii="Verdana" w:hAnsi="Verdana" w:cs="Verdana Bold"/>
          <w:color w:val="000000"/>
          <w:sz w:val="20"/>
          <w:szCs w:val="20"/>
          <w:lang w:val="en-US"/>
        </w:rPr>
        <w:t>vr</w:t>
      </w:r>
    </w:p>
    <w:p w14:paraId="5D823127" w14:textId="4DFCF270" w:rsidR="00F52DBE" w:rsidRPr="006E54A5" w:rsidRDefault="00F52DBE" w:rsidP="00BF3E81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End"/>
      <w:proofErr w:type="gram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de</w:t>
      </w:r>
      <w:proofErr w:type="gram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locatie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Bij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voorkeur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D&amp;B, Martin, L Acoustics …)</w:t>
      </w:r>
    </w:p>
    <w:p w14:paraId="66A48227" w14:textId="77777777" w:rsidR="00F52DBE" w:rsidRPr="006E54A5" w:rsidRDefault="00F52DBE" w:rsidP="00F52DBE">
      <w:pPr>
        <w:widowControl w:val="0"/>
        <w:numPr>
          <w:ilvl w:val="0"/>
          <w:numId w:val="2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Aparte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stroomlijn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al het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geluid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om</w:t>
      </w:r>
      <w:proofErr w:type="spellEnd"/>
      <w:proofErr w:type="gram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storingen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vermijden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!</w:t>
      </w:r>
    </w:p>
    <w:p w14:paraId="3133D11A" w14:textId="77777777" w:rsidR="00B0388C" w:rsidRDefault="00F52DBE" w:rsidP="00B0388C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Kleine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geluidstafel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</w:t>
      </w:r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min 3 bands </w:t>
      </w: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eq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regeling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PC-laptop en </w:t>
      </w:r>
      <w:r w:rsidR="00B0388C" w:rsidRPr="00B0388C">
        <w:rPr>
          <w:rFonts w:ascii="Verdana" w:hAnsi="Verdana" w:cs="Verdana Bold"/>
          <w:b/>
          <w:color w:val="FF0000"/>
          <w:sz w:val="20"/>
          <w:szCs w:val="20"/>
          <w:lang w:val="en-US"/>
        </w:rPr>
        <w:t xml:space="preserve">2 </w:t>
      </w:r>
      <w:proofErr w:type="spellStart"/>
      <w:r w:rsidRPr="00B0388C">
        <w:rPr>
          <w:rFonts w:ascii="Verdana" w:hAnsi="Verdana" w:cs="Verdana Bold"/>
          <w:b/>
          <w:color w:val="FF0000"/>
          <w:sz w:val="20"/>
          <w:szCs w:val="20"/>
          <w:lang w:val="en-US"/>
        </w:rPr>
        <w:t>microfoon</w:t>
      </w:r>
      <w:r w:rsidR="00B0388C" w:rsidRPr="00B0388C">
        <w:rPr>
          <w:rFonts w:ascii="Verdana" w:hAnsi="Verdana" w:cs="Verdana Bold"/>
          <w:b/>
          <w:color w:val="FF0000"/>
          <w:sz w:val="20"/>
          <w:szCs w:val="20"/>
          <w:lang w:val="en-US"/>
        </w:rPr>
        <w:t>s</w:t>
      </w:r>
      <w:proofErr w:type="spellEnd"/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</w:p>
    <w:p w14:paraId="42CC1EDA" w14:textId="2BE999A1" w:rsidR="00F52DBE" w:rsidRPr="00B0388C" w:rsidRDefault="00F52DBE" w:rsidP="00B0388C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gram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op</w:t>
      </w:r>
      <w:proofErr w:type="gram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>aan</w:t>
      </w:r>
      <w:proofErr w:type="spellEnd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>te</w:t>
      </w:r>
      <w:proofErr w:type="spellEnd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>sluiten</w:t>
      </w:r>
      <w:proofErr w:type="spellEnd"/>
      <w:r w:rsidRPr="00B0388C"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2BC86F28" w14:textId="77777777" w:rsidR="00F52DBE" w:rsidRPr="00F52DBE" w:rsidRDefault="00F52DBE" w:rsidP="00F52DBE">
      <w:pPr>
        <w:widowControl w:val="0"/>
        <w:numPr>
          <w:ilvl w:val="0"/>
          <w:numId w:val="2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Kabel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aansluiting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PC-laptop 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minijack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)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naa</w:t>
      </w:r>
      <w:r>
        <w:rPr>
          <w:rFonts w:ascii="Verdana" w:hAnsi="Verdana" w:cs="Verdana Bold"/>
          <w:color w:val="000000"/>
          <w:sz w:val="20"/>
          <w:szCs w:val="20"/>
          <w:lang w:val="en-US"/>
        </w:rPr>
        <w:t>r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geluidstafel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435D22D4" w14:textId="77777777" w:rsidR="00F52DBE" w:rsidRPr="006E54A5" w:rsidRDefault="00F52DBE" w:rsidP="00F52DBE">
      <w:pPr>
        <w:widowControl w:val="0"/>
        <w:tabs>
          <w:tab w:val="left" w:pos="360"/>
          <w:tab w:val="left" w:pos="690"/>
        </w:tabs>
        <w:autoSpaceDE w:val="0"/>
        <w:autoSpaceDN w:val="0"/>
        <w:adjustRightInd w:val="0"/>
        <w:ind w:left="69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670DFBED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2"/>
          <w:szCs w:val="22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Licht</w:t>
      </w:r>
      <w:proofErr w:type="spellEnd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:</w:t>
      </w:r>
    </w:p>
    <w:p w14:paraId="1E8695EE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2C329557" w14:textId="77777777" w:rsidR="00F52DBE" w:rsidRDefault="00F52DBE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Min 24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dimkanalen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van 2KW </w:t>
      </w:r>
    </w:p>
    <w:p w14:paraId="2B980831" w14:textId="77777777" w:rsidR="00F52DBE" w:rsidRPr="00F52DBE" w:rsidRDefault="00F52DBE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4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lichtstatieven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van min 4m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hoogte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 trek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om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lampen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aan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te</w:t>
      </w:r>
      <w:proofErr w:type="spellEnd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F52DBE">
        <w:rPr>
          <w:rFonts w:ascii="Verdana" w:hAnsi="Verdana" w:cs="Verdana Bold"/>
          <w:color w:val="000000"/>
          <w:sz w:val="20"/>
          <w:szCs w:val="20"/>
          <w:lang w:val="en-US"/>
        </w:rPr>
        <w:t>hangen</w:t>
      </w:r>
      <w:proofErr w:type="spellEnd"/>
    </w:p>
    <w:p w14:paraId="027F14A0" w14:textId="0116BA4F" w:rsidR="00F52DBE" w:rsidRPr="006E54A5" w:rsidRDefault="00B7222A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Verdana Bold"/>
          <w:color w:val="000000"/>
          <w:sz w:val="20"/>
          <w:szCs w:val="20"/>
          <w:lang w:val="en-US"/>
        </w:rPr>
        <w:t>8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pc 1000W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waarvan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4 op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vloerstatief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barndoors</w:t>
      </w:r>
      <w:proofErr w:type="spellEnd"/>
    </w:p>
    <w:p w14:paraId="6046E2EA" w14:textId="7F12928C" w:rsidR="00F52DBE" w:rsidRPr="006E54A5" w:rsidRDefault="00B7222A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>
        <w:rPr>
          <w:rFonts w:ascii="Verdana" w:hAnsi="Verdana" w:cs="Verdana Bold"/>
          <w:color w:val="000000"/>
          <w:sz w:val="20"/>
          <w:szCs w:val="20"/>
          <w:lang w:val="en-US"/>
        </w:rPr>
        <w:t>19</w:t>
      </w:r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par 64 </w:t>
      </w:r>
      <w:proofErr w:type="spellStart"/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>cp</w:t>
      </w:r>
      <w:proofErr w:type="spellEnd"/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62 1000W </w:t>
      </w:r>
      <w:proofErr w:type="spellStart"/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>waarvan</w:t>
      </w:r>
      <w:proofErr w:type="spellEnd"/>
      <w:r w:rsidR="00B0388C">
        <w:rPr>
          <w:rFonts w:ascii="Verdana" w:hAnsi="Verdana" w:cs="Verdana Bold"/>
          <w:color w:val="000000"/>
          <w:sz w:val="20"/>
          <w:szCs w:val="20"/>
          <w:lang w:val="en-US"/>
        </w:rPr>
        <w:t xml:space="preserve"> 9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op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vloerstatief</w:t>
      </w:r>
      <w:proofErr w:type="spellEnd"/>
    </w:p>
    <w:p w14:paraId="1A7C0BF8" w14:textId="77777777" w:rsidR="00F52DBE" w:rsidRPr="006E54A5" w:rsidRDefault="00F52DBE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Lichtfilters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: </w:t>
      </w: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zie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lichtplan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)</w:t>
      </w:r>
    </w:p>
    <w:p w14:paraId="23E3F539" w14:textId="77777777" w:rsidR="00F52DBE" w:rsidRPr="006E54A5" w:rsidRDefault="00F52DBE" w:rsidP="00F52DBE">
      <w:pPr>
        <w:widowControl w:val="0"/>
        <w:numPr>
          <w:ilvl w:val="0"/>
          <w:numId w:val="3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2x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Rookmachine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met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dmx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controle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geen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hazer)</w:t>
      </w:r>
    </w:p>
    <w:p w14:paraId="7B435429" w14:textId="77777777" w:rsidR="00F52DBE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</w:p>
    <w:p w14:paraId="61009B88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Extras</w:t>
      </w:r>
    </w:p>
    <w:p w14:paraId="6F5BAD4F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2B14A809" w14:textId="664F0AFE" w:rsidR="00F52DBE" w:rsidRPr="006E54A5" w:rsidRDefault="00B7222A" w:rsidP="00F52DBE">
      <w:pPr>
        <w:widowControl w:val="0"/>
        <w:numPr>
          <w:ilvl w:val="0"/>
          <w:numId w:val="4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r>
        <w:rPr>
          <w:rFonts w:ascii="Verdana" w:hAnsi="Verdana" w:cs="Verdana Bold"/>
          <w:color w:val="000000"/>
          <w:sz w:val="20"/>
          <w:szCs w:val="20"/>
          <w:lang w:val="en-US"/>
        </w:rPr>
        <w:t>4</w:t>
      </w:r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blusapparaten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(Al het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decormateriaal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is </w:t>
      </w:r>
      <w:proofErr w:type="spellStart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geïmpregneerd</w:t>
      </w:r>
      <w:proofErr w:type="spellEnd"/>
      <w:r w:rsidR="00F52DBE" w:rsidRPr="006E54A5">
        <w:rPr>
          <w:rFonts w:ascii="Verdana" w:hAnsi="Verdana" w:cs="Verdana Bold"/>
          <w:color w:val="000000"/>
          <w:sz w:val="20"/>
          <w:szCs w:val="20"/>
          <w:lang w:val="en-US"/>
        </w:rPr>
        <w:t>)</w:t>
      </w:r>
    </w:p>
    <w:p w14:paraId="4FD5E406" w14:textId="08B10318" w:rsidR="00B0388C" w:rsidRPr="00B7222A" w:rsidRDefault="00F52DBE" w:rsidP="00B0388C">
      <w:pPr>
        <w:widowControl w:val="0"/>
        <w:numPr>
          <w:ilvl w:val="0"/>
          <w:numId w:val="4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Times New Roman"/>
          <w:color w:val="000000"/>
          <w:sz w:val="20"/>
          <w:szCs w:val="20"/>
          <w:lang w:val="en-US"/>
        </w:rPr>
      </w:pPr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1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stevige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ladder </w:t>
      </w:r>
      <w:proofErr w:type="spellStart"/>
      <w:proofErr w:type="gram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om</w:t>
      </w:r>
      <w:proofErr w:type="spellEnd"/>
      <w:proofErr w:type="gram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te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richten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 op 4m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hoogte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.</w:t>
      </w:r>
    </w:p>
    <w:p w14:paraId="0474C136" w14:textId="77777777" w:rsidR="00BF3E81" w:rsidRPr="00BF3E81" w:rsidRDefault="00B7222A" w:rsidP="00BF3E81">
      <w:pPr>
        <w:widowControl w:val="0"/>
        <w:numPr>
          <w:ilvl w:val="0"/>
          <w:numId w:val="4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Times New Roman"/>
          <w:b/>
          <w:color w:val="FF0000"/>
          <w:sz w:val="20"/>
          <w:szCs w:val="20"/>
          <w:lang w:val="en-US"/>
        </w:rPr>
      </w:pPr>
      <w:r w:rsidRPr="00B7222A">
        <w:rPr>
          <w:rFonts w:ascii="Verdana" w:hAnsi="Verdana" w:cs="Verdana Bold"/>
          <w:b/>
          <w:color w:val="FF0000"/>
          <w:sz w:val="20"/>
          <w:szCs w:val="20"/>
          <w:lang w:val="en-US"/>
        </w:rPr>
        <w:t xml:space="preserve">10 </w:t>
      </w:r>
      <w:proofErr w:type="spellStart"/>
      <w:r w:rsidR="00BF3E81">
        <w:rPr>
          <w:rFonts w:ascii="Verdana" w:hAnsi="Verdana" w:cs="Verdana Bold"/>
          <w:b/>
          <w:color w:val="FF0000"/>
          <w:sz w:val="20"/>
          <w:szCs w:val="20"/>
          <w:lang w:val="en-US"/>
        </w:rPr>
        <w:t>zand</w:t>
      </w:r>
      <w:proofErr w:type="spellEnd"/>
      <w:r w:rsidR="00BF3E81">
        <w:rPr>
          <w:rFonts w:ascii="Verdana" w:hAnsi="Verdana" w:cs="Verdana Bold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BF3E81">
        <w:rPr>
          <w:rFonts w:ascii="Verdana" w:hAnsi="Verdana" w:cs="Verdana Bold"/>
          <w:b/>
          <w:color w:val="FF0000"/>
          <w:sz w:val="20"/>
          <w:szCs w:val="20"/>
          <w:lang w:val="en-US"/>
        </w:rPr>
        <w:t>zakken</w:t>
      </w:r>
      <w:proofErr w:type="spellEnd"/>
      <w:r w:rsidRPr="00B7222A">
        <w:rPr>
          <w:rFonts w:ascii="Verdana" w:hAnsi="Verdana" w:cs="Verdana Bold"/>
          <w:b/>
          <w:color w:val="FF0000"/>
          <w:sz w:val="20"/>
          <w:szCs w:val="20"/>
          <w:lang w:val="en-US"/>
        </w:rPr>
        <w:t xml:space="preserve"> 25kg</w:t>
      </w:r>
    </w:p>
    <w:p w14:paraId="404CCB29" w14:textId="6A6EFE95" w:rsidR="00BF3E81" w:rsidRPr="00BF3E81" w:rsidRDefault="00BF3E81" w:rsidP="00BF3E81">
      <w:pPr>
        <w:widowControl w:val="0"/>
        <w:numPr>
          <w:ilvl w:val="0"/>
          <w:numId w:val="4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Times New Roman"/>
          <w:b/>
          <w:color w:val="FF0000"/>
          <w:sz w:val="20"/>
          <w:szCs w:val="20"/>
          <w:lang w:val="en-US"/>
        </w:rPr>
      </w:pPr>
      <w:r w:rsidRPr="00BF3E81">
        <w:rPr>
          <w:rFonts w:ascii="Verdana" w:hAnsi="Verdana"/>
          <w:b/>
          <w:color w:val="FF0000"/>
          <w:sz w:val="20"/>
          <w:szCs w:val="20"/>
          <w:lang w:val="nl-NL"/>
        </w:rPr>
        <w:t xml:space="preserve">zie de bijlage “extra </w:t>
      </w:r>
      <w:proofErr w:type="spellStart"/>
      <w:r w:rsidRPr="00BF3E81">
        <w:rPr>
          <w:rFonts w:ascii="Verdana" w:hAnsi="Verdana"/>
          <w:b/>
          <w:color w:val="FF0000"/>
          <w:sz w:val="20"/>
          <w:szCs w:val="20"/>
          <w:lang w:val="nl-NL"/>
        </w:rPr>
        <w:t>tec</w:t>
      </w:r>
      <w:proofErr w:type="spellEnd"/>
      <w:r w:rsidRPr="00BF3E81">
        <w:rPr>
          <w:rFonts w:ascii="Verdana" w:hAnsi="Verdana"/>
          <w:b/>
          <w:color w:val="FF0000"/>
          <w:sz w:val="20"/>
          <w:szCs w:val="20"/>
          <w:lang w:val="nl-NL"/>
        </w:rPr>
        <w:t xml:space="preserve">. </w:t>
      </w:r>
      <w:proofErr w:type="spellStart"/>
      <w:r w:rsidRPr="00BF3E81">
        <w:rPr>
          <w:rFonts w:ascii="Verdana" w:hAnsi="Verdana"/>
          <w:b/>
          <w:color w:val="FF0000"/>
          <w:sz w:val="20"/>
          <w:szCs w:val="20"/>
          <w:lang w:val="nl-NL"/>
        </w:rPr>
        <w:t>spec</w:t>
      </w:r>
      <w:proofErr w:type="spellEnd"/>
      <w:r w:rsidRPr="00BF3E81">
        <w:rPr>
          <w:rFonts w:ascii="Verdana" w:hAnsi="Verdana"/>
          <w:b/>
          <w:color w:val="FF0000"/>
          <w:sz w:val="20"/>
          <w:szCs w:val="20"/>
          <w:lang w:val="nl-NL"/>
        </w:rPr>
        <w:t>.”</w:t>
      </w:r>
    </w:p>
    <w:p w14:paraId="746D8577" w14:textId="77777777" w:rsidR="00F52DBE" w:rsidRPr="00BF3E81" w:rsidRDefault="00F52DBE" w:rsidP="00BF3E81">
      <w:pPr>
        <w:widowControl w:val="0"/>
        <w:tabs>
          <w:tab w:val="left" w:pos="360"/>
          <w:tab w:val="left" w:pos="690"/>
        </w:tabs>
        <w:autoSpaceDE w:val="0"/>
        <w:autoSpaceDN w:val="0"/>
        <w:adjustRightInd w:val="0"/>
        <w:ind w:left="690"/>
        <w:jc w:val="both"/>
        <w:rPr>
          <w:rFonts w:ascii="Verdana" w:hAnsi="Verdana" w:cs="Times New Roman"/>
          <w:b/>
          <w:color w:val="FF0000"/>
          <w:sz w:val="20"/>
          <w:szCs w:val="20"/>
          <w:lang w:val="en-US"/>
        </w:rPr>
      </w:pPr>
      <w:bookmarkStart w:id="0" w:name="_GoBack"/>
      <w:bookmarkEnd w:id="0"/>
    </w:p>
    <w:p w14:paraId="28A6119B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  <w:proofErr w:type="spellStart"/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Logistiek</w:t>
      </w:r>
      <w:proofErr w:type="spellEnd"/>
    </w:p>
    <w:p w14:paraId="05FE2607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02058F4C" w14:textId="77777777" w:rsidR="00F52DBE" w:rsidRPr="006E54A5" w:rsidRDefault="00F52DBE" w:rsidP="00F52DBE">
      <w:pPr>
        <w:widowControl w:val="0"/>
        <w:numPr>
          <w:ilvl w:val="0"/>
          <w:numId w:val="5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FB0007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Omkleedruimte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voor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de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acteurs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voorzien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van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tafel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,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stoel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, </w:t>
      </w:r>
      <w:proofErr w:type="spellStart"/>
      <w:proofErr w:type="gram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spiegel</w:t>
      </w:r>
      <w:proofErr w:type="spellEnd"/>
      <w:proofErr w:type="gram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en toilet. </w:t>
      </w:r>
    </w:p>
    <w:p w14:paraId="2A57054B" w14:textId="77777777" w:rsidR="00F52DBE" w:rsidRPr="006E54A5" w:rsidRDefault="00F52DBE" w:rsidP="00F52DBE">
      <w:pPr>
        <w:widowControl w:val="0"/>
        <w:numPr>
          <w:ilvl w:val="0"/>
          <w:numId w:val="5"/>
        </w:numPr>
        <w:tabs>
          <w:tab w:val="left" w:pos="360"/>
          <w:tab w:val="left" w:pos="690"/>
        </w:tabs>
        <w:autoSpaceDE w:val="0"/>
        <w:autoSpaceDN w:val="0"/>
        <w:adjustRightInd w:val="0"/>
        <w:ind w:left="690" w:hanging="690"/>
        <w:jc w:val="both"/>
        <w:rPr>
          <w:rFonts w:ascii="Verdana" w:hAnsi="Verdana" w:cs="Verdana Bold"/>
          <w:color w:val="FB0007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FB0007"/>
          <w:sz w:val="20"/>
          <w:szCs w:val="20"/>
          <w:lang w:val="en-US"/>
        </w:rPr>
        <w:t>Avondmaaltijd</w:t>
      </w:r>
      <w:proofErr w:type="spellEnd"/>
      <w:r>
        <w:rPr>
          <w:rFonts w:ascii="Verdana" w:hAnsi="Verdana" w:cs="Verdana Bold"/>
          <w:color w:val="FB0007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 Bold"/>
          <w:color w:val="FB0007"/>
          <w:sz w:val="20"/>
          <w:szCs w:val="20"/>
          <w:lang w:val="en-US"/>
        </w:rPr>
        <w:t>voor</w:t>
      </w:r>
      <w:proofErr w:type="spellEnd"/>
      <w:r>
        <w:rPr>
          <w:rFonts w:ascii="Verdana" w:hAnsi="Verdana" w:cs="Verdana Bold"/>
          <w:color w:val="FB0007"/>
          <w:sz w:val="20"/>
          <w:szCs w:val="20"/>
          <w:lang w:val="en-US"/>
        </w:rPr>
        <w:t xml:space="preserve"> 7</w:t>
      </w:r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personen</w:t>
      </w:r>
      <w:proofErr w:type="spellEnd"/>
      <w:r w:rsidRPr="006E54A5">
        <w:rPr>
          <w:rFonts w:ascii="Verdana" w:hAnsi="Verdana" w:cs="Verdana Bold"/>
          <w:color w:val="FB0007"/>
          <w:sz w:val="20"/>
          <w:szCs w:val="20"/>
          <w:lang w:val="en-US"/>
        </w:rPr>
        <w:t>.</w:t>
      </w:r>
    </w:p>
    <w:p w14:paraId="6772C7F1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lang w:val="en-US"/>
        </w:rPr>
      </w:pPr>
    </w:p>
    <w:p w14:paraId="396D5426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</w:pPr>
      <w:r w:rsidRPr="006E54A5">
        <w:rPr>
          <w:rFonts w:ascii="Verdana" w:hAnsi="Verdana" w:cs="Verdana Bold"/>
          <w:b/>
          <w:bCs/>
          <w:color w:val="000000"/>
          <w:sz w:val="22"/>
          <w:szCs w:val="22"/>
          <w:lang w:val="en-US"/>
        </w:rPr>
        <w:t>Contact</w:t>
      </w:r>
    </w:p>
    <w:p w14:paraId="3242095A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b/>
          <w:bCs/>
          <w:color w:val="000000"/>
          <w:sz w:val="20"/>
          <w:szCs w:val="20"/>
          <w:lang w:val="en-US"/>
        </w:rPr>
      </w:pPr>
    </w:p>
    <w:p w14:paraId="2A6D897A" w14:textId="77777777" w:rsidR="00F52DBE" w:rsidRPr="00F52DBE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Techniek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: Alberto </w:t>
      </w:r>
      <w:proofErr w:type="spellStart"/>
      <w:r>
        <w:rPr>
          <w:rFonts w:ascii="Verdana" w:hAnsi="Verdana" w:cs="Verdana Bold"/>
          <w:color w:val="000000"/>
          <w:sz w:val="20"/>
          <w:szCs w:val="20"/>
          <w:lang w:val="en-US"/>
        </w:rPr>
        <w:t>Fontanella</w:t>
      </w:r>
      <w:proofErr w:type="spellEnd"/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hyperlink r:id="rId9" w:history="1">
        <w:r w:rsidRPr="00BB109E">
          <w:rPr>
            <w:rStyle w:val="Hyperlink"/>
            <w:rFonts w:ascii="Verdana" w:hAnsi="Verdana" w:cs="Verdana Bold"/>
            <w:sz w:val="20"/>
            <w:szCs w:val="20"/>
            <w:lang w:val="en-US"/>
          </w:rPr>
          <w:t>alberto_fontanella@yahoo.it</w:t>
        </w:r>
      </w:hyperlink>
      <w:r>
        <w:rPr>
          <w:rFonts w:ascii="Verdana" w:hAnsi="Verdana" w:cs="Verdana Bold"/>
          <w:color w:val="000000"/>
          <w:sz w:val="20"/>
          <w:szCs w:val="20"/>
          <w:lang w:val="en-US"/>
        </w:rPr>
        <w:t xml:space="preserve"> </w:t>
      </w:r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engels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)</w:t>
      </w:r>
    </w:p>
    <w:p w14:paraId="473FE79C" w14:textId="77777777" w:rsidR="00F52DBE" w:rsidRPr="00F52DBE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Verdana Bold"/>
          <w:color w:val="000000"/>
          <w:sz w:val="20"/>
          <w:szCs w:val="20"/>
          <w:lang w:val="en-US"/>
        </w:rPr>
      </w:pPr>
      <w:proofErr w:type="spellStart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>Regie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lang w:val="en-US"/>
        </w:rPr>
        <w:t xml:space="preserve">: Pietro Chiarenza, </w:t>
      </w:r>
      <w:hyperlink r:id="rId10" w:history="1">
        <w:r w:rsidRPr="006E54A5">
          <w:rPr>
            <w:rFonts w:ascii="Verdana" w:hAnsi="Verdana" w:cs="Verdana Bold"/>
            <w:color w:val="0000FF"/>
            <w:sz w:val="20"/>
            <w:szCs w:val="20"/>
            <w:u w:val="single" w:color="0000FF"/>
            <w:lang w:val="en-US"/>
          </w:rPr>
          <w:t>pietro.sprookjes@gmail.com</w:t>
        </w:r>
      </w:hyperlink>
      <w:r w:rsidRPr="006E54A5">
        <w:rPr>
          <w:rFonts w:ascii="Verdana" w:hAnsi="Verdana" w:cs="Verdana Bold"/>
          <w:color w:val="0000FF"/>
          <w:sz w:val="20"/>
          <w:szCs w:val="20"/>
          <w:u w:val="single" w:color="0000FF"/>
          <w:lang w:val="en-US"/>
        </w:rPr>
        <w:t xml:space="preserve"> </w:t>
      </w:r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+32 486560971 (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engels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)</w:t>
      </w:r>
    </w:p>
    <w:p w14:paraId="79A520CA" w14:textId="77777777" w:rsidR="00F52DBE" w:rsidRPr="006E54A5" w:rsidRDefault="00F52DBE" w:rsidP="00F52DB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0"/>
          <w:szCs w:val="20"/>
          <w:u w:color="0000FF"/>
          <w:lang w:val="en-US"/>
        </w:rPr>
      </w:pPr>
      <w:proofErr w:type="spellStart"/>
      <w:proofErr w:type="gramStart"/>
      <w:r w:rsidRPr="006E54A5">
        <w:rPr>
          <w:rFonts w:ascii="Verdana" w:hAnsi="Verdana" w:cs="Verdana Bold"/>
          <w:b/>
          <w:bCs/>
          <w:color w:val="000000"/>
          <w:sz w:val="20"/>
          <w:szCs w:val="20"/>
          <w:u w:color="0000FF"/>
          <w:lang w:val="en-US"/>
        </w:rPr>
        <w:t>vzw</w:t>
      </w:r>
      <w:proofErr w:type="spellEnd"/>
      <w:proofErr w:type="gramEnd"/>
      <w:r w:rsidRPr="006E54A5">
        <w:rPr>
          <w:rFonts w:ascii="Verdana" w:hAnsi="Verdana" w:cs="Verdana Bold"/>
          <w:b/>
          <w:bCs/>
          <w:color w:val="000000"/>
          <w:sz w:val="20"/>
          <w:szCs w:val="20"/>
          <w:u w:color="0000FF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b/>
          <w:bCs/>
          <w:color w:val="000000"/>
          <w:sz w:val="20"/>
          <w:szCs w:val="20"/>
          <w:u w:color="0000FF"/>
          <w:lang w:val="en-US"/>
        </w:rPr>
        <w:t>Sprookjes</w:t>
      </w:r>
      <w:proofErr w:type="spellEnd"/>
      <w:r w:rsidRPr="006E54A5">
        <w:rPr>
          <w:rFonts w:ascii="Verdana" w:hAnsi="Verdana" w:cs="Verdana Bold"/>
          <w:b/>
          <w:bCs/>
          <w:color w:val="000000"/>
          <w:sz w:val="20"/>
          <w:szCs w:val="20"/>
          <w:u w:color="0000FF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b/>
          <w:bCs/>
          <w:color w:val="000000"/>
          <w:sz w:val="20"/>
          <w:szCs w:val="20"/>
          <w:u w:color="0000FF"/>
          <w:lang w:val="en-US"/>
        </w:rPr>
        <w:t>enzo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 xml:space="preserve">,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Juliaan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 xml:space="preserve">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Dillensstraat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 xml:space="preserve"> 21, 2810 </w:t>
      </w:r>
      <w:proofErr w:type="spellStart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>Antwerpen</w:t>
      </w:r>
      <w:proofErr w:type="spellEnd"/>
      <w:r w:rsidRPr="006E54A5">
        <w:rPr>
          <w:rFonts w:ascii="Verdana" w:hAnsi="Verdana" w:cs="Verdana Bold"/>
          <w:color w:val="000000"/>
          <w:sz w:val="20"/>
          <w:szCs w:val="20"/>
          <w:u w:color="0000FF"/>
          <w:lang w:val="en-US"/>
        </w:rPr>
        <w:t xml:space="preserve"> </w:t>
      </w:r>
      <w:hyperlink r:id="rId11" w:history="1">
        <w:r w:rsidRPr="006E54A5">
          <w:rPr>
            <w:rFonts w:ascii="Verdana" w:hAnsi="Verdana" w:cs="Verdana Bold"/>
            <w:color w:val="0000FF"/>
            <w:sz w:val="20"/>
            <w:szCs w:val="20"/>
            <w:u w:val="single" w:color="0000FF"/>
            <w:lang w:val="en-US"/>
          </w:rPr>
          <w:t>www.sprookjes.be</w:t>
        </w:r>
      </w:hyperlink>
    </w:p>
    <w:p w14:paraId="4EE7CC69" w14:textId="77777777" w:rsidR="00F52DBE" w:rsidRDefault="00F52DBE" w:rsidP="00F52DBE">
      <w:pPr>
        <w:jc w:val="both"/>
      </w:pPr>
    </w:p>
    <w:p w14:paraId="2D99A8B2" w14:textId="77777777" w:rsidR="007523B9" w:rsidRDefault="007523B9"/>
    <w:sectPr w:rsidR="007523B9" w:rsidSect="00B722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3E20A" w14:textId="77777777" w:rsidR="00B7222A" w:rsidRDefault="00B7222A" w:rsidP="00B7222A">
      <w:r>
        <w:separator/>
      </w:r>
    </w:p>
  </w:endnote>
  <w:endnote w:type="continuationSeparator" w:id="0">
    <w:p w14:paraId="1A402E3D" w14:textId="77777777" w:rsidR="00B7222A" w:rsidRDefault="00B7222A" w:rsidP="00B7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18CF" w14:textId="77777777" w:rsidR="00B7222A" w:rsidRDefault="00B7222A" w:rsidP="00B7222A">
      <w:r>
        <w:separator/>
      </w:r>
    </w:p>
  </w:footnote>
  <w:footnote w:type="continuationSeparator" w:id="0">
    <w:p w14:paraId="7CE7CED4" w14:textId="77777777" w:rsidR="00B7222A" w:rsidRDefault="00B7222A" w:rsidP="00B7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E"/>
    <w:rsid w:val="00295459"/>
    <w:rsid w:val="007523B9"/>
    <w:rsid w:val="00B0388C"/>
    <w:rsid w:val="00B67652"/>
    <w:rsid w:val="00B7222A"/>
    <w:rsid w:val="00BF3E81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58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2A"/>
  </w:style>
  <w:style w:type="paragraph" w:styleId="Footer">
    <w:name w:val="footer"/>
    <w:basedOn w:val="Normal"/>
    <w:link w:val="FooterChar"/>
    <w:uiPriority w:val="99"/>
    <w:unhideWhenUsed/>
    <w:rsid w:val="00B72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E81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2A"/>
  </w:style>
  <w:style w:type="paragraph" w:styleId="Footer">
    <w:name w:val="footer"/>
    <w:basedOn w:val="Normal"/>
    <w:link w:val="FooterChar"/>
    <w:uiPriority w:val="99"/>
    <w:unhideWhenUsed/>
    <w:rsid w:val="00B72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E81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rookjes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berto_fontanella@yahoo.it" TargetMode="External"/><Relationship Id="rId10" Type="http://schemas.openxmlformats.org/officeDocument/2006/relationships/hyperlink" Target="mailto:pietro.sprookj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1760</Characters>
  <Application>Microsoft Macintosh Word</Application>
  <DocSecurity>0</DocSecurity>
  <Lines>14</Lines>
  <Paragraphs>4</Paragraphs>
  <ScaleCrop>false</ScaleCrop>
  <Company>aquarium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chiarenza</dc:creator>
  <cp:keywords/>
  <dc:description/>
  <cp:lastModifiedBy>pietro chiarenza</cp:lastModifiedBy>
  <cp:revision>5</cp:revision>
  <dcterms:created xsi:type="dcterms:W3CDTF">2018-04-11T07:35:00Z</dcterms:created>
  <dcterms:modified xsi:type="dcterms:W3CDTF">2018-10-05T07:23:00Z</dcterms:modified>
</cp:coreProperties>
</file>